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AE7A" w14:textId="745FF834" w:rsidR="00401F9B" w:rsidRDefault="008D4D17" w:rsidP="008D4D17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Беседа: «ЗДОРОВЬЕ И</w:t>
      </w:r>
      <w:r w:rsidRPr="008D4D17">
        <w:rPr>
          <w:rFonts w:ascii="Times New Roman" w:hAnsi="Times New Roman"/>
          <w:b/>
          <w:bCs/>
          <w:sz w:val="32"/>
          <w:szCs w:val="24"/>
        </w:rPr>
        <w:t xml:space="preserve"> ПИТАНИЕ»</w:t>
      </w:r>
    </w:p>
    <w:p w14:paraId="20C1DD7A" w14:textId="7A9DC981" w:rsidR="00324B0E" w:rsidRDefault="00324B0E" w:rsidP="008D4D17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noProof/>
        </w:rPr>
        <w:pict w14:anchorId="10C23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11.9pt;width:451.3pt;height:260.95pt;z-index:-251657216;mso-position-horizontal-relative:text;mso-position-vertical-relative:text;mso-width-relative:page;mso-height-relative:page" wrapcoords="77 0 77 21530 21600 21530 21600 0 77 0">
            <v:imagedata r:id="rId5" o:title="" croptop="14435f" cropleft="-590f"/>
            <w10:wrap type="through"/>
          </v:shape>
        </w:pict>
      </w:r>
    </w:p>
    <w:p w14:paraId="4AFF8CEB" w14:textId="48CDEBDC" w:rsidR="00324B0E" w:rsidRDefault="00324B0E" w:rsidP="008D4D17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1EDE449F" w14:textId="60821CF5" w:rsidR="00324B0E" w:rsidRDefault="00324B0E" w:rsidP="008D4D17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73A96A01" w14:textId="7D80A7C4" w:rsidR="00324B0E" w:rsidRDefault="00324B0E" w:rsidP="008D4D17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57B783C1" w14:textId="77777777" w:rsidR="00324B0E" w:rsidRPr="008D4D17" w:rsidRDefault="00324B0E" w:rsidP="008D4D17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414266B2" w14:textId="77777777" w:rsidR="00401F9B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6A957B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 xml:space="preserve">Цели и задачи: </w:t>
      </w:r>
    </w:p>
    <w:p w14:paraId="32F548DB" w14:textId="77777777" w:rsidR="00401F9B" w:rsidRPr="008D4D17" w:rsidRDefault="008D4D17" w:rsidP="008D4D17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сконцентрировать внимание учащихся на ценностях здоровья и долголетия;</w:t>
      </w:r>
    </w:p>
    <w:p w14:paraId="06F8C3BE" w14:textId="77777777" w:rsidR="00401F9B" w:rsidRPr="008D4D17" w:rsidRDefault="008D4D17" w:rsidP="008D4D17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 помочь учащимся задуматься о необходимости быть здоровыми, приобщения к здоровому образу жизни;</w:t>
      </w:r>
    </w:p>
    <w:p w14:paraId="1079FCC2" w14:textId="77777777" w:rsidR="00401F9B" w:rsidRPr="008D4D17" w:rsidRDefault="008D4D17" w:rsidP="008D4D17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 работать над формированием  устойчивых навыков здорового образа жизни, гигиены питания, принципах безопасного и качественного питания;</w:t>
      </w:r>
    </w:p>
    <w:p w14:paraId="32E262D0" w14:textId="77777777" w:rsidR="00401F9B" w:rsidRPr="008D4D17" w:rsidRDefault="008D4D17" w:rsidP="008D4D17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развивать творческие способности, память, внимание, познавательный интерес;</w:t>
      </w:r>
    </w:p>
    <w:p w14:paraId="31F59237" w14:textId="77777777" w:rsidR="00401F9B" w:rsidRPr="008D4D17" w:rsidRDefault="008D4D17" w:rsidP="008D4D17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воспитывать ответственное отношение учащихся к своему здоровью.</w:t>
      </w:r>
    </w:p>
    <w:p w14:paraId="34F71ADA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4D17">
        <w:rPr>
          <w:rFonts w:ascii="Times New Roman" w:hAnsi="Times New Roman"/>
          <w:i/>
          <w:sz w:val="28"/>
          <w:szCs w:val="28"/>
        </w:rPr>
        <w:t>Геродот</w:t>
      </w:r>
    </w:p>
    <w:p w14:paraId="06CDF2FE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4D17">
        <w:rPr>
          <w:rFonts w:ascii="Times New Roman" w:hAnsi="Times New Roman"/>
          <w:i/>
          <w:sz w:val="28"/>
          <w:szCs w:val="28"/>
        </w:rPr>
        <w:t>- “Здоровье – это единственная драгоценность”</w:t>
      </w:r>
    </w:p>
    <w:p w14:paraId="25EFACED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4D17">
        <w:rPr>
          <w:rFonts w:ascii="Times New Roman" w:hAnsi="Times New Roman"/>
          <w:i/>
          <w:sz w:val="28"/>
          <w:szCs w:val="28"/>
        </w:rPr>
        <w:t>Монтень</w:t>
      </w:r>
    </w:p>
    <w:p w14:paraId="76C9D1D7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4D17">
        <w:rPr>
          <w:rFonts w:ascii="Times New Roman" w:hAnsi="Times New Roman"/>
          <w:i/>
          <w:sz w:val="28"/>
          <w:szCs w:val="28"/>
        </w:rPr>
        <w:t xml:space="preserve">- “Заботу о пище и уходе за телом нужно отнести к области здоровья </w:t>
      </w:r>
      <w:proofErr w:type="spellStart"/>
      <w:r w:rsidRPr="008D4D17">
        <w:rPr>
          <w:rFonts w:ascii="Times New Roman" w:hAnsi="Times New Roman"/>
          <w:i/>
          <w:sz w:val="28"/>
          <w:szCs w:val="28"/>
        </w:rPr>
        <w:t>иподдержания</w:t>
      </w:r>
      <w:proofErr w:type="spellEnd"/>
      <w:r w:rsidRPr="008D4D17">
        <w:rPr>
          <w:rFonts w:ascii="Times New Roman" w:hAnsi="Times New Roman"/>
          <w:i/>
          <w:sz w:val="28"/>
          <w:szCs w:val="28"/>
        </w:rPr>
        <w:t xml:space="preserve"> сил, а не к области наслаждения”</w:t>
      </w:r>
    </w:p>
    <w:p w14:paraId="37842BD4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4D17">
        <w:rPr>
          <w:rFonts w:ascii="Times New Roman" w:hAnsi="Times New Roman"/>
          <w:i/>
          <w:sz w:val="28"/>
          <w:szCs w:val="28"/>
        </w:rPr>
        <w:t>Цицерон</w:t>
      </w:r>
    </w:p>
    <w:p w14:paraId="64922E45" w14:textId="77777777" w:rsidR="008D4D17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05E721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</w:p>
    <w:p w14:paraId="1880C391" w14:textId="77777777" w:rsidR="00401F9B" w:rsidRPr="008D4D17" w:rsidRDefault="008D4D17" w:rsidP="008D4D1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интернет-ресурсы </w:t>
      </w:r>
    </w:p>
    <w:p w14:paraId="60CCEEBD" w14:textId="77777777" w:rsidR="00401F9B" w:rsidRPr="008D4D17" w:rsidRDefault="008D4D17" w:rsidP="008D4D1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ПК</w:t>
      </w:r>
    </w:p>
    <w:p w14:paraId="30EFB036" w14:textId="77777777" w:rsidR="00401F9B" w:rsidRPr="008D4D17" w:rsidRDefault="008D4D17" w:rsidP="008D4D17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D4D17">
        <w:rPr>
          <w:rFonts w:ascii="Times New Roman" w:hAnsi="Times New Roman"/>
          <w:sz w:val="28"/>
          <w:szCs w:val="28"/>
          <w:u w:val="single"/>
        </w:rPr>
        <w:t>Презентация</w:t>
      </w:r>
    </w:p>
    <w:p w14:paraId="7647E281" w14:textId="77777777" w:rsidR="008D4D17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D4D17">
        <w:rPr>
          <w:rFonts w:ascii="Times New Roman" w:hAnsi="Times New Roman"/>
          <w:b/>
          <w:i/>
          <w:sz w:val="28"/>
          <w:szCs w:val="28"/>
        </w:rPr>
        <w:tab/>
      </w:r>
    </w:p>
    <w:p w14:paraId="3EC9555E" w14:textId="77777777" w:rsidR="008D4D17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CDCBD35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 xml:space="preserve">Ход </w:t>
      </w:r>
    </w:p>
    <w:p w14:paraId="4B536DB9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Организационный момент</w:t>
      </w:r>
    </w:p>
    <w:p w14:paraId="5AA53962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4D17">
        <w:rPr>
          <w:rFonts w:ascii="Times New Roman" w:hAnsi="Times New Roman"/>
          <w:sz w:val="28"/>
          <w:szCs w:val="28"/>
        </w:rPr>
        <w:t xml:space="preserve">Ребята, сегодня мы поговорим о том, что же необходимо знать, уметь, иметь, чтобы быть здоровыми. </w:t>
      </w:r>
    </w:p>
    <w:p w14:paraId="0F974304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Актуализация знаний</w:t>
      </w:r>
    </w:p>
    <w:p w14:paraId="38F29ED6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iCs/>
          <w:sz w:val="28"/>
          <w:szCs w:val="28"/>
        </w:rPr>
        <w:t>Ещё древнегреческий философ Сократ  (470 - 399 до н.э.) сказал:</w:t>
      </w:r>
      <w:r w:rsidRPr="008D4D17">
        <w:rPr>
          <w:rFonts w:ascii="Times New Roman" w:hAnsi="Times New Roman"/>
          <w:sz w:val="28"/>
          <w:szCs w:val="28"/>
        </w:rPr>
        <w:t xml:space="preserve"> </w:t>
      </w:r>
      <w:r w:rsidRPr="008D4D17">
        <w:rPr>
          <w:rFonts w:ascii="Times New Roman" w:hAnsi="Times New Roman"/>
          <w:bCs/>
          <w:sz w:val="28"/>
          <w:szCs w:val="28"/>
        </w:rPr>
        <w:t>«Мы живем не для того, чтобы есть, а едим для того, чтобы жить».</w:t>
      </w:r>
      <w:r w:rsidRPr="008D4D17">
        <w:rPr>
          <w:rFonts w:ascii="Times New Roman" w:hAnsi="Times New Roman"/>
          <w:sz w:val="28"/>
          <w:szCs w:val="28"/>
        </w:rPr>
        <w:t xml:space="preserve"> Это старинное высказывание актуально и в наше время,  особенно для растущего детского организма.</w:t>
      </w:r>
    </w:p>
    <w:p w14:paraId="4EC43BED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Ваше здоровье – самое ценное, что у вас есть. На всю жизнь человеку дается только один организм. Если вы небрежно обращаетесь с какими-то предметами, их можно заменить, но заменить свой организм вы не сможете. Многие болезни –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питанию.</w:t>
      </w:r>
    </w:p>
    <w:p w14:paraId="593BD82D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1. Здоровый образ жизни – это:</w:t>
      </w:r>
    </w:p>
    <w:p w14:paraId="67E11175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1) Соблюдение режима дня.</w:t>
      </w:r>
    </w:p>
    <w:p w14:paraId="4067B0E9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lastRenderedPageBreak/>
        <w:t>2) Соблюдение режима питания, правильное питание.</w:t>
      </w:r>
    </w:p>
    <w:p w14:paraId="64FABAB3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3) Закаливание.</w:t>
      </w:r>
    </w:p>
    <w:p w14:paraId="01D95FFD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4) Физический труд.</w:t>
      </w:r>
    </w:p>
    <w:p w14:paraId="0B442329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5) Соблюдение правил гигиены.</w:t>
      </w:r>
    </w:p>
    <w:p w14:paraId="5005A2DA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«Ради крепкого здоровья – мойте руки чаще».</w:t>
      </w:r>
    </w:p>
    <w:p w14:paraId="0345768E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6) Правила поведения за столом.</w:t>
      </w:r>
    </w:p>
    <w:p w14:paraId="1AE1E953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«Когда я ем, я глух и нем!»</w:t>
      </w:r>
    </w:p>
    <w:p w14:paraId="67C0D06C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7) </w:t>
      </w:r>
      <w:r w:rsidRPr="008D4D17">
        <w:rPr>
          <w:rFonts w:ascii="Times New Roman" w:hAnsi="Times New Roman"/>
          <w:b/>
          <w:sz w:val="28"/>
          <w:szCs w:val="28"/>
        </w:rPr>
        <w:t>Скажем «Нет!»</w:t>
      </w:r>
      <w:r w:rsidRPr="008D4D17">
        <w:rPr>
          <w:rFonts w:ascii="Times New Roman" w:hAnsi="Times New Roman"/>
          <w:sz w:val="28"/>
          <w:szCs w:val="28"/>
        </w:rPr>
        <w:t xml:space="preserve"> вредным привычкам (употребление алкогольных напитков, табакокурение)</w:t>
      </w:r>
      <w:r w:rsidRPr="008D4D17">
        <w:rPr>
          <w:rFonts w:ascii="Times New Roman" w:hAnsi="Times New Roman"/>
          <w:b/>
          <w:sz w:val="28"/>
          <w:szCs w:val="28"/>
        </w:rPr>
        <w:t>.</w:t>
      </w:r>
    </w:p>
    <w:p w14:paraId="6B08A3B6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8) Доброе отношение к людям, к окружающей нас природе, животным.</w:t>
      </w:r>
    </w:p>
    <w:p w14:paraId="457D6D36" w14:textId="77777777" w:rsidR="00401F9B" w:rsidRPr="008D4D17" w:rsidRDefault="008D4D17" w:rsidP="008D4D17">
      <w:pPr>
        <w:tabs>
          <w:tab w:val="left" w:pos="284"/>
          <w:tab w:val="left" w:pos="1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9) Правильная организация отдыха и труда.</w:t>
      </w:r>
    </w:p>
    <w:p w14:paraId="77D38043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EC8DC5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 xml:space="preserve">2. Режим дня, что это такое? </w:t>
      </w:r>
      <w:r w:rsidRPr="008D4D17">
        <w:rPr>
          <w:rFonts w:ascii="Times New Roman" w:hAnsi="Times New Roman"/>
          <w:i/>
          <w:sz w:val="28"/>
          <w:szCs w:val="28"/>
        </w:rPr>
        <w:t>(ответы детей)</w:t>
      </w:r>
    </w:p>
    <w:p w14:paraId="190762C2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Рано утром просыпайся,</w:t>
      </w:r>
    </w:p>
    <w:p w14:paraId="4B647C0D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Себе и людям улыбайся,</w:t>
      </w:r>
    </w:p>
    <w:p w14:paraId="68F7D4D0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Ты зарядкой занимайся,</w:t>
      </w:r>
    </w:p>
    <w:p w14:paraId="06AC2474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Обливайся, вытирайся,</w:t>
      </w:r>
    </w:p>
    <w:p w14:paraId="14FF3768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Всегда правильно питайся,</w:t>
      </w:r>
    </w:p>
    <w:p w14:paraId="1DFD4C47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В школу смело отправляйся.</w:t>
      </w:r>
    </w:p>
    <w:p w14:paraId="1963FBD0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Чтоб ты не был хилым, вялым,</w:t>
      </w:r>
    </w:p>
    <w:p w14:paraId="2BC020FF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Не лежал под одеялом, </w:t>
      </w:r>
    </w:p>
    <w:p w14:paraId="04BEA697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Не хворал и был в порядке, </w:t>
      </w:r>
    </w:p>
    <w:p w14:paraId="21099B11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Делай каждый день зарядку!</w:t>
      </w:r>
    </w:p>
    <w:p w14:paraId="088E9519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Позабудь про телевизор,</w:t>
      </w:r>
    </w:p>
    <w:p w14:paraId="60FAA337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4D17">
        <w:rPr>
          <w:rFonts w:ascii="Times New Roman" w:hAnsi="Times New Roman"/>
          <w:sz w:val="28"/>
          <w:szCs w:val="28"/>
        </w:rPr>
        <w:t>Mapш</w:t>
      </w:r>
      <w:proofErr w:type="spellEnd"/>
      <w:r w:rsidRPr="008D4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17">
        <w:rPr>
          <w:rFonts w:ascii="Times New Roman" w:hAnsi="Times New Roman"/>
          <w:sz w:val="28"/>
          <w:szCs w:val="28"/>
        </w:rPr>
        <w:t>нa</w:t>
      </w:r>
      <w:proofErr w:type="spellEnd"/>
      <w:r w:rsidRPr="008D4D17">
        <w:rPr>
          <w:rFonts w:ascii="Times New Roman" w:hAnsi="Times New Roman"/>
          <w:sz w:val="28"/>
          <w:szCs w:val="28"/>
        </w:rPr>
        <w:t xml:space="preserve"> улицу гулять </w:t>
      </w:r>
      <w:r>
        <w:rPr>
          <w:rFonts w:ascii="Times New Roman" w:hAnsi="Times New Roman"/>
          <w:sz w:val="28"/>
          <w:szCs w:val="28"/>
        </w:rPr>
        <w:t>–</w:t>
      </w:r>
    </w:p>
    <w:p w14:paraId="0A546B98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Ведь полезней для здоровья</w:t>
      </w:r>
    </w:p>
    <w:p w14:paraId="63B06E4C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Свежим воздухом дышать.</w:t>
      </w:r>
    </w:p>
    <w:p w14:paraId="02844FC6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Нет плохому настроенью!</w:t>
      </w:r>
    </w:p>
    <w:p w14:paraId="28F52391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Не грусти, не хнычь, не плачь! </w:t>
      </w:r>
    </w:p>
    <w:p w14:paraId="5F6233D7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Пусть тебе всегда помогут </w:t>
      </w:r>
    </w:p>
    <w:p w14:paraId="556B987E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Лыжи, прыгалки и мяч!</w:t>
      </w:r>
    </w:p>
    <w:p w14:paraId="1BC60E5D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Хоть не станешь ты спортсменом,</w:t>
      </w:r>
    </w:p>
    <w:p w14:paraId="1821D18A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Это право не беда –</w:t>
      </w:r>
    </w:p>
    <w:p w14:paraId="6470671C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Здоровый дух в здоровом теле</w:t>
      </w:r>
    </w:p>
    <w:p w14:paraId="47307E0E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Пусть присутствует всегда! </w:t>
      </w:r>
    </w:p>
    <w:p w14:paraId="2A60B39B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i/>
          <w:iCs/>
          <w:sz w:val="28"/>
          <w:szCs w:val="28"/>
        </w:rPr>
        <w:t> </w:t>
      </w:r>
      <w:r w:rsidRPr="008D4D17">
        <w:rPr>
          <w:rFonts w:ascii="Times New Roman" w:hAnsi="Times New Roman"/>
          <w:sz w:val="28"/>
          <w:szCs w:val="28"/>
        </w:rPr>
        <w:t xml:space="preserve"> </w:t>
      </w:r>
    </w:p>
    <w:p w14:paraId="5AD716F3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 xml:space="preserve">3. Зачем человек ест? </w:t>
      </w:r>
      <w:r w:rsidRPr="008D4D17">
        <w:rPr>
          <w:rFonts w:ascii="Times New Roman" w:hAnsi="Times New Roman"/>
          <w:i/>
          <w:sz w:val="28"/>
          <w:szCs w:val="28"/>
        </w:rPr>
        <w:t>(ответы детей)</w:t>
      </w:r>
    </w:p>
    <w:p w14:paraId="089859B9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4.</w:t>
      </w:r>
      <w:r w:rsidRPr="008D4D17">
        <w:rPr>
          <w:rFonts w:ascii="Times New Roman" w:hAnsi="Times New Roman"/>
          <w:bCs/>
          <w:sz w:val="28"/>
          <w:szCs w:val="28"/>
        </w:rPr>
        <w:t xml:space="preserve"> Мудрые философы говорят: </w:t>
      </w:r>
      <w:r w:rsidRPr="008D4D17">
        <w:rPr>
          <w:rFonts w:ascii="Times New Roman" w:hAnsi="Times New Roman"/>
          <w:b/>
          <w:bCs/>
          <w:sz w:val="28"/>
          <w:szCs w:val="28"/>
        </w:rPr>
        <w:t>«Дерево держится своими корнями, а человек пищей»</w:t>
      </w:r>
      <w:r w:rsidRPr="008D4D17">
        <w:rPr>
          <w:rFonts w:ascii="Times New Roman" w:hAnsi="Times New Roman"/>
          <w:bCs/>
          <w:sz w:val="28"/>
          <w:szCs w:val="28"/>
        </w:rPr>
        <w:t xml:space="preserve">, как вы это понимаете? </w:t>
      </w:r>
      <w:r w:rsidRPr="008D4D17">
        <w:rPr>
          <w:rFonts w:ascii="Times New Roman" w:hAnsi="Times New Roman"/>
          <w:bCs/>
          <w:i/>
          <w:sz w:val="28"/>
          <w:szCs w:val="28"/>
        </w:rPr>
        <w:t>(ответы детей)</w:t>
      </w:r>
    </w:p>
    <w:p w14:paraId="57B6C1D5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36E7FD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5. Вывод: человеку необходимо питаться.</w:t>
      </w:r>
    </w:p>
    <w:p w14:paraId="6A6EA60E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1E55C6D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6. Игра: «Полезное – неполезное»</w:t>
      </w:r>
    </w:p>
    <w:p w14:paraId="4717864F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D17">
        <w:rPr>
          <w:rFonts w:ascii="Times New Roman" w:hAnsi="Times New Roman"/>
          <w:bCs/>
          <w:sz w:val="28"/>
          <w:szCs w:val="28"/>
        </w:rPr>
        <w:t>Выберите продукты, которые полезны для вас и разделите на две группы:</w:t>
      </w:r>
    </w:p>
    <w:p w14:paraId="6C884DD4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Рыба, пепси, кефир, фанта, чипсы, геркулес, жирное мясо, подсолнечное масло, торты, «Сникерс», морковь, капуста, шоколадные конфеты, яблоки, груши, хлеб.</w:t>
      </w:r>
    </w:p>
    <w:p w14:paraId="441EA2A5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6526BAE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 xml:space="preserve">7. Сколько раз в день необходимо питаться? </w:t>
      </w:r>
      <w:r w:rsidRPr="008D4D17">
        <w:rPr>
          <w:rFonts w:ascii="Times New Roman" w:hAnsi="Times New Roman"/>
          <w:bCs/>
          <w:i/>
          <w:sz w:val="28"/>
          <w:szCs w:val="28"/>
        </w:rPr>
        <w:t>(ответы детей)</w:t>
      </w:r>
    </w:p>
    <w:p w14:paraId="02F9E6F4" w14:textId="77777777" w:rsidR="00401F9B" w:rsidRPr="008D4D17" w:rsidRDefault="008D4D17" w:rsidP="008D4D1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Завтрак (дома).</w:t>
      </w:r>
    </w:p>
    <w:p w14:paraId="481DD1F7" w14:textId="77777777" w:rsidR="00401F9B" w:rsidRPr="008D4D17" w:rsidRDefault="008D4D17" w:rsidP="008D4D1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Завтрак (второй в школе).</w:t>
      </w:r>
    </w:p>
    <w:p w14:paraId="3B0CDAD5" w14:textId="77777777" w:rsidR="00401F9B" w:rsidRPr="008D4D17" w:rsidRDefault="008D4D17" w:rsidP="008D4D1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Обед.</w:t>
      </w:r>
    </w:p>
    <w:p w14:paraId="7733EFA6" w14:textId="77777777" w:rsidR="00401F9B" w:rsidRPr="008D4D17" w:rsidRDefault="008D4D17" w:rsidP="008D4D1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Полдник.</w:t>
      </w:r>
    </w:p>
    <w:p w14:paraId="1E7D9E14" w14:textId="77777777" w:rsidR="00401F9B" w:rsidRPr="008D4D17" w:rsidRDefault="008D4D17" w:rsidP="008D4D1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Ужин.</w:t>
      </w:r>
    </w:p>
    <w:p w14:paraId="542638F6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 xml:space="preserve">8.«Прежде чем за стол мне сесть,  я подумаю, что съесть» </w:t>
      </w:r>
      <w:r w:rsidRPr="008D4D17">
        <w:rPr>
          <w:rFonts w:ascii="Times New Roman" w:hAnsi="Times New Roman"/>
          <w:bCs/>
          <w:sz w:val="28"/>
          <w:szCs w:val="28"/>
        </w:rPr>
        <w:t xml:space="preserve">- почему так говорят? </w:t>
      </w:r>
      <w:r w:rsidRPr="008D4D17">
        <w:rPr>
          <w:rFonts w:ascii="Times New Roman" w:hAnsi="Times New Roman"/>
          <w:bCs/>
          <w:i/>
          <w:sz w:val="28"/>
          <w:szCs w:val="28"/>
        </w:rPr>
        <w:t>(ответы детей)</w:t>
      </w:r>
    </w:p>
    <w:p w14:paraId="59640B15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Каждому человеку для нормальной работы организма необходимы белки, жиры, углеводы, витамины, минеральные соли и вода, которые должны поступать вместе с пищей. </w:t>
      </w:r>
    </w:p>
    <w:p w14:paraId="6E0A1D09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Режим питания тоже большую роль в рациональном питании. С самого рождения мы живем в определенном ритме, наше сердце сокращается с определенной частотой, существует ритм дыхания, ритм выделения пищеварительных соков – это работают наши биологические часы. Так пищеварительные соки вырабатываются с 13 до 14 часов и с  18 до 19 часов в максимальном количестве, а небольшом количестве каждые 1,5 часа. Поэтому прием пищи в определенное время считается наиболее физиологичным.</w:t>
      </w:r>
    </w:p>
    <w:p w14:paraId="1508DE81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Нарушение режима питания играет отрицательную роль в здоровье человека. Оно проявляется в уменьшении количества приемов пищи в день с четырех – пяти до двух, неправильном распределении суточного рациона питания, так в ужин съедается до 65 % от всей пищи, положенной на день, а ведь самым плотным должен быть завтрак, затем обед и лишь 20 % должны принадлежать ужину.</w:t>
      </w:r>
    </w:p>
    <w:p w14:paraId="104CB4A3" w14:textId="77777777" w:rsidR="00401F9B" w:rsidRPr="008D4D17" w:rsidRDefault="00401F9B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BA8669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9. Давайте построим пирамиду здорового питания, разработанную НИИ Питания РАМН, состоящую из пяти групп пищевых продуктов.</w:t>
      </w:r>
    </w:p>
    <w:p w14:paraId="33C36900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Важно помнить два принципа:</w:t>
      </w:r>
    </w:p>
    <w:p w14:paraId="6A9FEC54" w14:textId="77777777" w:rsidR="00401F9B" w:rsidRPr="008D4D17" w:rsidRDefault="008D4D17" w:rsidP="008D4D17">
      <w:pPr>
        <w:pStyle w:val="a9"/>
        <w:numPr>
          <w:ilvl w:val="1"/>
          <w:numId w:val="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Ежедневно организм должен получать все необходимые пищевые вещества.</w:t>
      </w:r>
    </w:p>
    <w:p w14:paraId="143A4FB9" w14:textId="77777777" w:rsidR="00401F9B" w:rsidRPr="008D4D17" w:rsidRDefault="008D4D17" w:rsidP="008D4D17">
      <w:pPr>
        <w:pStyle w:val="a9"/>
        <w:numPr>
          <w:ilvl w:val="1"/>
          <w:numId w:val="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Количество пищевых веществ должно соответствовать индивидуальной суточной потребности человека в энергии.</w:t>
      </w:r>
    </w:p>
    <w:p w14:paraId="1C1133B1" w14:textId="77777777" w:rsidR="00401F9B" w:rsidRPr="008D4D17" w:rsidRDefault="008D4D17" w:rsidP="008D4D17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Жиры, масло, сахар, кондитерские изделия – ограниченное потребление;</w:t>
      </w:r>
    </w:p>
    <w:p w14:paraId="5AF8CBB7" w14:textId="77777777" w:rsidR="00401F9B" w:rsidRPr="008D4D17" w:rsidRDefault="008D4D17" w:rsidP="008D4D17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Мясо, рыба, птица, яйца, бобовые, орехи – 2 порции в день;</w:t>
      </w:r>
    </w:p>
    <w:p w14:paraId="15AC1116" w14:textId="77777777" w:rsidR="00401F9B" w:rsidRPr="008D4D17" w:rsidRDefault="008D4D17" w:rsidP="008D4D17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Молочные продукты – 2-3 порции в день;</w:t>
      </w:r>
    </w:p>
    <w:p w14:paraId="05183829" w14:textId="77777777" w:rsidR="00401F9B" w:rsidRPr="008D4D17" w:rsidRDefault="008D4D17" w:rsidP="008D4D17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Овощи – 3-5, фрукты – 2-4 порции в день;</w:t>
      </w:r>
    </w:p>
    <w:p w14:paraId="0D2F3518" w14:textId="77777777" w:rsidR="00401F9B" w:rsidRPr="008D4D17" w:rsidRDefault="008D4D17" w:rsidP="008D4D17">
      <w:pPr>
        <w:pStyle w:val="a9"/>
        <w:numPr>
          <w:ilvl w:val="0"/>
          <w:numId w:val="6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lastRenderedPageBreak/>
        <w:t>Зерновые – 5-7 порций в день.</w:t>
      </w:r>
    </w:p>
    <w:p w14:paraId="67149609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BCCB994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10. Завтрак:</w:t>
      </w:r>
    </w:p>
    <w:p w14:paraId="17F8223C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То, чем позавтракал утром, влияет на наше настроение и самочувствие весь день. Вкусный </w:t>
      </w:r>
      <w:r w:rsidRPr="008D4D17">
        <w:rPr>
          <w:rFonts w:ascii="Times New Roman" w:hAnsi="Times New Roman"/>
          <w:b/>
          <w:bCs/>
          <w:sz w:val="28"/>
          <w:szCs w:val="28"/>
        </w:rPr>
        <w:t>завтрак</w:t>
      </w:r>
      <w:r w:rsidRPr="008D4D17">
        <w:rPr>
          <w:rFonts w:ascii="Times New Roman" w:hAnsi="Times New Roman"/>
          <w:sz w:val="28"/>
          <w:szCs w:val="28"/>
        </w:rPr>
        <w:t xml:space="preserve"> должен быть здоровым и разносторонним, но ни в коем случае однообразным. Общее мнение такое, что на </w:t>
      </w:r>
      <w:r w:rsidRPr="008D4D17">
        <w:rPr>
          <w:rFonts w:ascii="Times New Roman" w:hAnsi="Times New Roman"/>
          <w:b/>
          <w:bCs/>
          <w:sz w:val="28"/>
          <w:szCs w:val="28"/>
        </w:rPr>
        <w:t>завтрак</w:t>
      </w:r>
      <w:r w:rsidRPr="008D4D17">
        <w:rPr>
          <w:rFonts w:ascii="Times New Roman" w:hAnsi="Times New Roman"/>
          <w:sz w:val="28"/>
          <w:szCs w:val="28"/>
        </w:rPr>
        <w:t xml:space="preserve"> надо обязательно есть кашу. </w:t>
      </w:r>
    </w:p>
    <w:p w14:paraId="25460581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4DF810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11. Второй завтрак (в школе):</w:t>
      </w:r>
    </w:p>
    <w:p w14:paraId="6C323B40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Хороший </w:t>
      </w:r>
      <w:r w:rsidRPr="008D4D17">
        <w:rPr>
          <w:rFonts w:ascii="Times New Roman" w:hAnsi="Times New Roman"/>
          <w:b/>
          <w:bCs/>
          <w:sz w:val="28"/>
          <w:szCs w:val="28"/>
        </w:rPr>
        <w:t>завтрак</w:t>
      </w:r>
      <w:r w:rsidRPr="008D4D17">
        <w:rPr>
          <w:rFonts w:ascii="Times New Roman" w:hAnsi="Times New Roman"/>
          <w:sz w:val="28"/>
          <w:szCs w:val="28"/>
        </w:rPr>
        <w:t xml:space="preserve"> - это не значит наесться так, чтобы потом нельзя было встать со стула. Хороший </w:t>
      </w:r>
      <w:r w:rsidRPr="008D4D17">
        <w:rPr>
          <w:rFonts w:ascii="Times New Roman" w:hAnsi="Times New Roman"/>
          <w:b/>
          <w:bCs/>
          <w:sz w:val="28"/>
          <w:szCs w:val="28"/>
        </w:rPr>
        <w:t>завтрак</w:t>
      </w:r>
      <w:r w:rsidRPr="008D4D17">
        <w:rPr>
          <w:rFonts w:ascii="Times New Roman" w:hAnsi="Times New Roman"/>
          <w:sz w:val="28"/>
          <w:szCs w:val="28"/>
        </w:rPr>
        <w:t xml:space="preserve"> подразумевает оптимальное сочетание продуктов, содержащих белки, углеводы, жиры, витамины и другие полезные вещества, нужны организму после сна. </w:t>
      </w:r>
    </w:p>
    <w:p w14:paraId="5E18045A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A6BE582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12. Обед:</w:t>
      </w:r>
    </w:p>
    <w:p w14:paraId="78508CE2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Обед</w:t>
      </w:r>
      <w:r w:rsidRPr="008D4D17">
        <w:rPr>
          <w:rFonts w:ascii="Times New Roman" w:hAnsi="Times New Roman"/>
          <w:sz w:val="28"/>
          <w:szCs w:val="28"/>
        </w:rPr>
        <w:t xml:space="preserve"> — второй или третий приём пищи в день (обычно после первого либо второго завтрака). Как правило на </w:t>
      </w:r>
      <w:r w:rsidRPr="008D4D17">
        <w:rPr>
          <w:rFonts w:ascii="Times New Roman" w:hAnsi="Times New Roman"/>
          <w:b/>
          <w:bCs/>
          <w:sz w:val="28"/>
          <w:szCs w:val="28"/>
        </w:rPr>
        <w:t>обед</w:t>
      </w:r>
      <w:r w:rsidRPr="008D4D17">
        <w:rPr>
          <w:rFonts w:ascii="Times New Roman" w:hAnsi="Times New Roman"/>
          <w:sz w:val="28"/>
          <w:szCs w:val="28"/>
        </w:rPr>
        <w:t xml:space="preserve"> подается горячая пища</w:t>
      </w:r>
    </w:p>
    <w:p w14:paraId="4539A014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BF0159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 xml:space="preserve">13. Чем можно заняться после обеда? </w:t>
      </w:r>
      <w:r w:rsidRPr="008D4D17">
        <w:rPr>
          <w:rFonts w:ascii="Times New Roman" w:hAnsi="Times New Roman"/>
          <w:bCs/>
          <w:i/>
          <w:sz w:val="28"/>
          <w:szCs w:val="28"/>
        </w:rPr>
        <w:t>(ответы детей)</w:t>
      </w:r>
    </w:p>
    <w:p w14:paraId="10A38442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Попрыгать.</w:t>
      </w:r>
    </w:p>
    <w:p w14:paraId="6C15920B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Почитать книгу.</w:t>
      </w:r>
    </w:p>
    <w:p w14:paraId="1290A76F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Порисовать.</w:t>
      </w:r>
    </w:p>
    <w:p w14:paraId="5274157B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Потанцевать.</w:t>
      </w:r>
    </w:p>
    <w:p w14:paraId="4A68E673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Побегать.</w:t>
      </w:r>
    </w:p>
    <w:p w14:paraId="355DB0A8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Поиграть с конструктором.</w:t>
      </w:r>
    </w:p>
    <w:p w14:paraId="664EDF91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E3A2E7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14. Полдник:</w:t>
      </w:r>
    </w:p>
    <w:p w14:paraId="09ED60F9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Можно на полдник есть булочки, вафли, печенье с чаем, соком или молоком.</w:t>
      </w:r>
    </w:p>
    <w:p w14:paraId="72ADD70B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Какие вы знаете молочные продукты? </w:t>
      </w:r>
      <w:r w:rsidRPr="008D4D17">
        <w:rPr>
          <w:rFonts w:ascii="Times New Roman" w:hAnsi="Times New Roman"/>
          <w:i/>
          <w:sz w:val="28"/>
          <w:szCs w:val="28"/>
        </w:rPr>
        <w:t>(ответы детей)</w:t>
      </w:r>
    </w:p>
    <w:p w14:paraId="121FAFBE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A5D17B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15. Пора ужинать:</w:t>
      </w:r>
    </w:p>
    <w:p w14:paraId="48624422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Ужин – последняя еда перед сном. Чтобы хорошо спать и отдыхать ночью, на ужин можно есть только легкую пищу:</w:t>
      </w:r>
      <w:r w:rsidRPr="008D4D17">
        <w:rPr>
          <w:rFonts w:ascii="Times New Roman" w:eastAsia="+mn-ea" w:hAnsi="Times New Roman"/>
          <w:color w:val="000000"/>
          <w:kern w:val="1"/>
          <w:sz w:val="28"/>
          <w:szCs w:val="28"/>
        </w:rPr>
        <w:t xml:space="preserve"> </w:t>
      </w:r>
      <w:r w:rsidRPr="008D4D17">
        <w:rPr>
          <w:rFonts w:ascii="Times New Roman" w:hAnsi="Times New Roman"/>
          <w:sz w:val="28"/>
          <w:szCs w:val="28"/>
        </w:rPr>
        <w:t>запеканки, творог, омлет, кефир, простоквашу.</w:t>
      </w:r>
    </w:p>
    <w:p w14:paraId="7CDCAE21" w14:textId="77777777" w:rsidR="00401F9B" w:rsidRPr="008D4D17" w:rsidRDefault="00401F9B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91129C4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 xml:space="preserve">16. За многие годы были сформулированы три основных правила в питании разнообразие, умеренность и своевременность. </w:t>
      </w:r>
    </w:p>
    <w:p w14:paraId="627C0EC1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4EF80D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17. «Овощи – кладовая здоровья»</w:t>
      </w:r>
      <w:r w:rsidRPr="008D4D17">
        <w:rPr>
          <w:rFonts w:ascii="Times New Roman" w:hAnsi="Times New Roman"/>
          <w:bCs/>
          <w:sz w:val="28"/>
          <w:szCs w:val="28"/>
        </w:rPr>
        <w:t xml:space="preserve"> - почему так говорят? </w:t>
      </w:r>
      <w:r w:rsidRPr="008D4D17">
        <w:rPr>
          <w:rFonts w:ascii="Times New Roman" w:hAnsi="Times New Roman"/>
          <w:bCs/>
          <w:i/>
          <w:sz w:val="28"/>
          <w:szCs w:val="28"/>
        </w:rPr>
        <w:t>(ответы детей)</w:t>
      </w:r>
    </w:p>
    <w:p w14:paraId="0C8EE0D2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538073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18. Кроссворд: «Овощи – фрукты»</w:t>
      </w:r>
    </w:p>
    <w:p w14:paraId="7E73A366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D4D17">
        <w:rPr>
          <w:rFonts w:ascii="Times New Roman" w:hAnsi="Times New Roman"/>
          <w:sz w:val="28"/>
          <w:szCs w:val="28"/>
          <w:u w:val="single"/>
        </w:rPr>
        <w:t>По горизонтали:</w:t>
      </w:r>
    </w:p>
    <w:p w14:paraId="35508846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Я румяную Матрёшку </w:t>
      </w:r>
    </w:p>
    <w:p w14:paraId="6D88C7F5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От подруг не оторву, </w:t>
      </w:r>
    </w:p>
    <w:p w14:paraId="336BFCBD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Подожду, когда Матрёшка </w:t>
      </w:r>
    </w:p>
    <w:p w14:paraId="50CBA684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Упадёт сама в траву. (</w:t>
      </w:r>
      <w:r w:rsidRPr="008D4D17">
        <w:rPr>
          <w:rFonts w:ascii="Times New Roman" w:hAnsi="Times New Roman"/>
          <w:bCs/>
          <w:i/>
          <w:sz w:val="28"/>
          <w:szCs w:val="28"/>
        </w:rPr>
        <w:t>Яблоко)</w:t>
      </w:r>
    </w:p>
    <w:p w14:paraId="2FBFF736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27BA39D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>Огурцы они как будто,</w:t>
      </w:r>
    </w:p>
    <w:p w14:paraId="0C40A571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>Только связками растут,</w:t>
      </w:r>
    </w:p>
    <w:p w14:paraId="271786A4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>И на завтрак эти фрукты</w:t>
      </w:r>
    </w:p>
    <w:p w14:paraId="4C9509F5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 xml:space="preserve">Обезьянам подают. </w:t>
      </w:r>
      <w:r w:rsidRPr="008D4D17">
        <w:rPr>
          <w:rFonts w:ascii="Times New Roman" w:hAnsi="Times New Roman"/>
          <w:i/>
          <w:color w:val="122100"/>
          <w:sz w:val="28"/>
          <w:szCs w:val="28"/>
        </w:rPr>
        <w:t>(Банан)</w:t>
      </w:r>
    </w:p>
    <w:p w14:paraId="0CABE7AE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</w:p>
    <w:p w14:paraId="39E3B25D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Синий мундир, белая подкладка,</w:t>
      </w:r>
    </w:p>
    <w:p w14:paraId="6F3E5D71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В середине - сладко. </w:t>
      </w:r>
      <w:r w:rsidRPr="008D4D17">
        <w:rPr>
          <w:rFonts w:ascii="Times New Roman" w:hAnsi="Times New Roman"/>
          <w:i/>
          <w:sz w:val="28"/>
          <w:szCs w:val="28"/>
        </w:rPr>
        <w:t>(Слива)</w:t>
      </w:r>
    </w:p>
    <w:p w14:paraId="4693B914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300604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Этот плод сладкий хорош и пригож, </w:t>
      </w:r>
    </w:p>
    <w:p w14:paraId="49638173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На толстую бабу по форме похож. </w:t>
      </w:r>
      <w:r w:rsidRPr="008D4D17">
        <w:rPr>
          <w:rFonts w:ascii="Times New Roman" w:hAnsi="Times New Roman"/>
          <w:i/>
          <w:sz w:val="28"/>
          <w:szCs w:val="28"/>
        </w:rPr>
        <w:t>(Груша)</w:t>
      </w:r>
    </w:p>
    <w:p w14:paraId="0969E2E3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31C43B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 xml:space="preserve">Отгадать не очень просто </w:t>
      </w:r>
      <w:r>
        <w:rPr>
          <w:rFonts w:ascii="Times New Roman" w:hAnsi="Times New Roman"/>
          <w:color w:val="122100"/>
          <w:sz w:val="28"/>
          <w:szCs w:val="28"/>
        </w:rPr>
        <w:t>–</w:t>
      </w:r>
    </w:p>
    <w:p w14:paraId="1641D3E4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 xml:space="preserve">Вот такой я фруктик знаю </w:t>
      </w:r>
      <w:r>
        <w:rPr>
          <w:rFonts w:ascii="Times New Roman" w:hAnsi="Times New Roman"/>
          <w:color w:val="122100"/>
          <w:sz w:val="28"/>
          <w:szCs w:val="28"/>
        </w:rPr>
        <w:t>–</w:t>
      </w:r>
    </w:p>
    <w:p w14:paraId="766A9E1A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>Речь идет не о кокосе,</w:t>
      </w:r>
    </w:p>
    <w:p w14:paraId="73404833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>Не о груше, не о сливе, -</w:t>
      </w:r>
    </w:p>
    <w:p w14:paraId="041EB701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>Птица есть еще такая,</w:t>
      </w:r>
    </w:p>
    <w:p w14:paraId="295F5930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 xml:space="preserve">Называют так же - ... </w:t>
      </w:r>
      <w:r w:rsidRPr="008D4D17">
        <w:rPr>
          <w:rFonts w:ascii="Times New Roman" w:hAnsi="Times New Roman"/>
          <w:i/>
          <w:color w:val="122100"/>
          <w:sz w:val="28"/>
          <w:szCs w:val="28"/>
        </w:rPr>
        <w:t>(Киви)</w:t>
      </w:r>
    </w:p>
    <w:p w14:paraId="49ED4647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</w:p>
    <w:p w14:paraId="2EADE258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>Ни в полях и ни в садах,</w:t>
      </w:r>
    </w:p>
    <w:p w14:paraId="5FD1078F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>Ни у вас и ни у нас,</w:t>
      </w:r>
    </w:p>
    <w:p w14:paraId="711BDEA0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>А в тропических лесах</w:t>
      </w:r>
    </w:p>
    <w:p w14:paraId="55388C9F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22100"/>
          <w:sz w:val="28"/>
          <w:szCs w:val="28"/>
        </w:rPr>
      </w:pPr>
      <w:r w:rsidRPr="008D4D17">
        <w:rPr>
          <w:rFonts w:ascii="Times New Roman" w:hAnsi="Times New Roman"/>
          <w:color w:val="122100"/>
          <w:sz w:val="28"/>
          <w:szCs w:val="28"/>
        </w:rPr>
        <w:t xml:space="preserve">Вырастает ... </w:t>
      </w:r>
      <w:r w:rsidRPr="008D4D17">
        <w:rPr>
          <w:rFonts w:ascii="Times New Roman" w:hAnsi="Times New Roman"/>
          <w:i/>
          <w:color w:val="122100"/>
          <w:sz w:val="28"/>
          <w:szCs w:val="28"/>
        </w:rPr>
        <w:t>(Ананас)</w:t>
      </w:r>
    </w:p>
    <w:p w14:paraId="75778A32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5FDA996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D4D17">
        <w:rPr>
          <w:rFonts w:ascii="Times New Roman" w:hAnsi="Times New Roman"/>
          <w:sz w:val="28"/>
          <w:szCs w:val="28"/>
          <w:u w:val="single"/>
        </w:rPr>
        <w:t>По вертикали:</w:t>
      </w:r>
    </w:p>
    <w:p w14:paraId="6F5F980F" w14:textId="77777777" w:rsidR="008D4D17" w:rsidRDefault="008D4D17" w:rsidP="008D4D1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color w:val="141414"/>
          <w:sz w:val="28"/>
          <w:szCs w:val="28"/>
        </w:rPr>
      </w:pPr>
      <w:r w:rsidRPr="008D4D17">
        <w:rPr>
          <w:color w:val="141414"/>
          <w:sz w:val="28"/>
          <w:szCs w:val="28"/>
        </w:rPr>
        <w:t>Золотистый и полезный,</w:t>
      </w:r>
    </w:p>
    <w:p w14:paraId="41597CF9" w14:textId="77777777" w:rsidR="008D4D17" w:rsidRDefault="008D4D17" w:rsidP="008D4D1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color w:val="141414"/>
          <w:sz w:val="28"/>
          <w:szCs w:val="28"/>
        </w:rPr>
      </w:pPr>
      <w:r w:rsidRPr="008D4D17">
        <w:rPr>
          <w:color w:val="141414"/>
          <w:sz w:val="28"/>
          <w:szCs w:val="28"/>
        </w:rPr>
        <w:t>Витаминный, хотя резкий,</w:t>
      </w:r>
    </w:p>
    <w:p w14:paraId="211C2A4F" w14:textId="77777777" w:rsidR="008D4D17" w:rsidRDefault="008D4D17" w:rsidP="008D4D1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color w:val="141414"/>
          <w:sz w:val="28"/>
          <w:szCs w:val="28"/>
        </w:rPr>
      </w:pPr>
      <w:r w:rsidRPr="008D4D17">
        <w:rPr>
          <w:color w:val="141414"/>
          <w:sz w:val="28"/>
          <w:szCs w:val="28"/>
        </w:rPr>
        <w:t>Горький вкус имеет он.</w:t>
      </w:r>
    </w:p>
    <w:p w14:paraId="508FE7F9" w14:textId="77777777" w:rsidR="00401F9B" w:rsidRPr="008D4D17" w:rsidRDefault="008D4D17" w:rsidP="008D4D17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rStyle w:val="a6"/>
          <w:color w:val="141414"/>
          <w:sz w:val="28"/>
          <w:szCs w:val="28"/>
        </w:rPr>
      </w:pPr>
      <w:r w:rsidRPr="008D4D17">
        <w:rPr>
          <w:color w:val="141414"/>
          <w:sz w:val="28"/>
          <w:szCs w:val="28"/>
        </w:rPr>
        <w:t>Когда чистишь – слезы льешь. (</w:t>
      </w:r>
      <w:r w:rsidRPr="008D4D17">
        <w:rPr>
          <w:rStyle w:val="a6"/>
          <w:color w:val="141414"/>
          <w:sz w:val="28"/>
          <w:szCs w:val="28"/>
        </w:rPr>
        <w:t xml:space="preserve">Лук) </w:t>
      </w:r>
    </w:p>
    <w:p w14:paraId="3BC31C0A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</w:p>
    <w:p w14:paraId="47178AA4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8D4D17">
        <w:rPr>
          <w:rFonts w:ascii="Times New Roman" w:hAnsi="Times New Roman"/>
          <w:color w:val="141414"/>
          <w:sz w:val="28"/>
          <w:szCs w:val="28"/>
        </w:rPr>
        <w:t>Расселась барыня на грядке,</w:t>
      </w:r>
    </w:p>
    <w:p w14:paraId="6D2E9BB4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8D4D17">
        <w:rPr>
          <w:rFonts w:ascii="Times New Roman" w:hAnsi="Times New Roman"/>
          <w:color w:val="141414"/>
          <w:sz w:val="28"/>
          <w:szCs w:val="28"/>
        </w:rPr>
        <w:t>Одета в шумные шелка.</w:t>
      </w:r>
    </w:p>
    <w:p w14:paraId="30183856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color w:val="141414"/>
          <w:sz w:val="28"/>
          <w:szCs w:val="28"/>
        </w:rPr>
      </w:pPr>
      <w:r w:rsidRPr="008D4D17">
        <w:rPr>
          <w:rFonts w:ascii="Times New Roman" w:hAnsi="Times New Roman"/>
          <w:color w:val="141414"/>
          <w:sz w:val="28"/>
          <w:szCs w:val="28"/>
        </w:rPr>
        <w:t>Мы для нее готовим кадки</w:t>
      </w:r>
    </w:p>
    <w:p w14:paraId="2C35FD1B" w14:textId="77777777" w:rsidR="00401F9B" w:rsidRPr="008D4D17" w:rsidRDefault="008D4D17" w:rsidP="008D4D17">
      <w:pPr>
        <w:spacing w:after="0"/>
        <w:ind w:firstLine="709"/>
        <w:jc w:val="both"/>
        <w:rPr>
          <w:rStyle w:val="a6"/>
          <w:rFonts w:ascii="Times New Roman" w:hAnsi="Times New Roman"/>
          <w:color w:val="141414"/>
          <w:sz w:val="28"/>
          <w:szCs w:val="28"/>
        </w:rPr>
      </w:pPr>
      <w:r w:rsidRPr="008D4D17">
        <w:rPr>
          <w:rFonts w:ascii="Times New Roman" w:hAnsi="Times New Roman"/>
          <w:color w:val="141414"/>
          <w:sz w:val="28"/>
          <w:szCs w:val="28"/>
        </w:rPr>
        <w:t xml:space="preserve">И крупной соли полмешка. </w:t>
      </w:r>
      <w:r w:rsidRPr="008D4D17">
        <w:rPr>
          <w:rStyle w:val="a6"/>
          <w:rFonts w:ascii="Times New Roman" w:hAnsi="Times New Roman"/>
          <w:color w:val="141414"/>
          <w:sz w:val="28"/>
          <w:szCs w:val="28"/>
        </w:rPr>
        <w:t>(Капуста)</w:t>
      </w:r>
    </w:p>
    <w:p w14:paraId="2E3BC1B0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823E5A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Что это за рысачок </w:t>
      </w:r>
    </w:p>
    <w:p w14:paraId="309ECC20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Завалился на бочок? </w:t>
      </w:r>
    </w:p>
    <w:p w14:paraId="5709C1C3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Сам упитанный, салатный. </w:t>
      </w:r>
    </w:p>
    <w:p w14:paraId="2C5B4363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Верно, это … </w:t>
      </w:r>
      <w:r w:rsidRPr="008D4D17">
        <w:rPr>
          <w:rFonts w:ascii="Times New Roman" w:hAnsi="Times New Roman"/>
          <w:i/>
          <w:sz w:val="28"/>
          <w:szCs w:val="28"/>
        </w:rPr>
        <w:t>(Кабачок)</w:t>
      </w:r>
    </w:p>
    <w:p w14:paraId="4434F5DF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C93BBC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Хотя я сахарной зовусь,</w:t>
      </w:r>
    </w:p>
    <w:p w14:paraId="49057F53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Но от дождя я не размокла,</w:t>
      </w:r>
    </w:p>
    <w:p w14:paraId="72F27FCC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Крупна, кругла, сладка на вкус,</w:t>
      </w:r>
    </w:p>
    <w:p w14:paraId="5C1D9D7C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Узнали вы, кто я? ... </w:t>
      </w:r>
      <w:r w:rsidRPr="008D4D17">
        <w:rPr>
          <w:rFonts w:ascii="Times New Roman" w:hAnsi="Times New Roman"/>
          <w:i/>
          <w:sz w:val="28"/>
          <w:szCs w:val="28"/>
        </w:rPr>
        <w:t>(Свекла)</w:t>
      </w:r>
    </w:p>
    <w:p w14:paraId="772F78EF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3F4F53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Кругла, а не месяц,</w:t>
      </w:r>
    </w:p>
    <w:p w14:paraId="5ED30F92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Желта, а не масло,</w:t>
      </w:r>
    </w:p>
    <w:p w14:paraId="62094DF2" w14:textId="77777777" w:rsid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Сладка, а не сахар,</w:t>
      </w:r>
    </w:p>
    <w:p w14:paraId="1A002B10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 хвостом, а не мышь</w:t>
      </w:r>
      <w:r w:rsidRPr="008D4D17">
        <w:rPr>
          <w:rFonts w:ascii="Times New Roman" w:hAnsi="Times New Roman"/>
          <w:i/>
          <w:sz w:val="28"/>
          <w:szCs w:val="28"/>
        </w:rPr>
        <w:t>. (Репка)</w:t>
      </w:r>
    </w:p>
    <w:p w14:paraId="1380B8BE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3BFFC7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19.</w:t>
      </w:r>
      <w:r w:rsidRPr="008D4D17">
        <w:rPr>
          <w:rFonts w:ascii="Times New Roman" w:hAnsi="Times New Roman"/>
          <w:sz w:val="28"/>
          <w:szCs w:val="28"/>
        </w:rPr>
        <w:t xml:space="preserve"> </w:t>
      </w:r>
      <w:r w:rsidRPr="008D4D17">
        <w:rPr>
          <w:rFonts w:ascii="Times New Roman" w:hAnsi="Times New Roman"/>
          <w:b/>
          <w:bCs/>
          <w:sz w:val="28"/>
          <w:szCs w:val="28"/>
        </w:rPr>
        <w:t>«Люди с самого рождения жить не могут без движения»</w:t>
      </w:r>
      <w:r w:rsidRPr="008D4D17">
        <w:rPr>
          <w:rFonts w:ascii="Times New Roman" w:hAnsi="Times New Roman"/>
          <w:bCs/>
          <w:sz w:val="28"/>
          <w:szCs w:val="28"/>
        </w:rPr>
        <w:t xml:space="preserve"> - как вы понимаете эти слова? </w:t>
      </w:r>
      <w:r w:rsidRPr="008D4D17">
        <w:rPr>
          <w:rFonts w:ascii="Times New Roman" w:hAnsi="Times New Roman"/>
          <w:bCs/>
          <w:i/>
          <w:sz w:val="28"/>
          <w:szCs w:val="28"/>
        </w:rPr>
        <w:t>(ответы детей)</w:t>
      </w:r>
    </w:p>
    <w:p w14:paraId="34D05C52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D17">
        <w:rPr>
          <w:rFonts w:ascii="Times New Roman" w:hAnsi="Times New Roman"/>
          <w:bCs/>
          <w:sz w:val="28"/>
          <w:szCs w:val="28"/>
        </w:rPr>
        <w:t xml:space="preserve">Организму важно не только  поступление энергии с пищей, но и её расход. А это значит - необходима  физическая нагрузка, при которой жир сжигается наиболее эффективно. </w:t>
      </w:r>
    </w:p>
    <w:p w14:paraId="38728643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D17">
        <w:rPr>
          <w:rFonts w:ascii="Times New Roman" w:hAnsi="Times New Roman"/>
          <w:bCs/>
          <w:sz w:val="28"/>
          <w:szCs w:val="28"/>
        </w:rPr>
        <w:t xml:space="preserve">Речь идет совсем не о необходимости изнурительных физических упражнений. </w:t>
      </w:r>
      <w:r w:rsidRPr="008D4D17">
        <w:rPr>
          <w:rFonts w:ascii="Times New Roman" w:hAnsi="Times New Roman"/>
          <w:sz w:val="28"/>
          <w:szCs w:val="28"/>
        </w:rPr>
        <w:t> </w:t>
      </w:r>
      <w:r w:rsidRPr="008D4D17">
        <w:rPr>
          <w:rFonts w:ascii="Times New Roman" w:hAnsi="Times New Roman"/>
          <w:bCs/>
          <w:sz w:val="28"/>
          <w:szCs w:val="28"/>
        </w:rPr>
        <w:t>30 минут любой физической активности в день, но ежедневно!</w:t>
      </w:r>
    </w:p>
    <w:p w14:paraId="1C959554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Запомните правило:</w:t>
      </w:r>
    </w:p>
    <w:p w14:paraId="318E7AF4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D4D17">
        <w:rPr>
          <w:rFonts w:ascii="Times New Roman" w:hAnsi="Times New Roman"/>
          <w:bCs/>
          <w:i/>
          <w:iCs/>
          <w:sz w:val="28"/>
          <w:szCs w:val="28"/>
        </w:rPr>
        <w:t>«ФИЗИЧЕСКАЯ НАГРУЗКА В ЛЮБОЙ ФОРМЕ ЛУЧШЕ, ЧЕМ ЕЁ ПОЛНОЕ ОТСУТСТВИЕ».</w:t>
      </w:r>
    </w:p>
    <w:p w14:paraId="420FA866" w14:textId="77777777" w:rsidR="00401F9B" w:rsidRPr="008D4D17" w:rsidRDefault="00401F9B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BC2F03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20.</w:t>
      </w:r>
      <w:r w:rsidRPr="008D4D17">
        <w:rPr>
          <w:rFonts w:ascii="Times New Roman" w:hAnsi="Times New Roman"/>
          <w:sz w:val="28"/>
          <w:szCs w:val="28"/>
        </w:rPr>
        <w:t xml:space="preserve"> </w:t>
      </w:r>
      <w:r w:rsidRPr="008D4D17">
        <w:rPr>
          <w:rFonts w:ascii="Times New Roman" w:hAnsi="Times New Roman"/>
          <w:b/>
          <w:sz w:val="28"/>
          <w:szCs w:val="28"/>
        </w:rPr>
        <w:t>Белки, жиры и углеводы.</w:t>
      </w:r>
    </w:p>
    <w:p w14:paraId="67647DC0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Ученые установили, что примерно половину всей пищи, которую человек съедает за день, должны составлять продукты, содержащие </w:t>
      </w:r>
      <w:r w:rsidRPr="008D4D17">
        <w:rPr>
          <w:rFonts w:ascii="Times New Roman" w:hAnsi="Times New Roman"/>
          <w:b/>
          <w:sz w:val="28"/>
          <w:szCs w:val="28"/>
        </w:rPr>
        <w:t>углеводы</w:t>
      </w:r>
      <w:r w:rsidRPr="008D4D17">
        <w:rPr>
          <w:rFonts w:ascii="Times New Roman" w:hAnsi="Times New Roman"/>
          <w:sz w:val="28"/>
          <w:szCs w:val="28"/>
        </w:rPr>
        <w:t xml:space="preserve">.  Это хлеб, крупы, картофель, овощи, зелень. Третью часть дневного рациона должны составлять </w:t>
      </w:r>
      <w:r w:rsidRPr="008D4D17">
        <w:rPr>
          <w:rFonts w:ascii="Times New Roman" w:hAnsi="Times New Roman"/>
          <w:b/>
          <w:sz w:val="28"/>
          <w:szCs w:val="28"/>
        </w:rPr>
        <w:t>белки</w:t>
      </w:r>
      <w:r w:rsidRPr="008D4D17">
        <w:rPr>
          <w:rFonts w:ascii="Times New Roman" w:hAnsi="Times New Roman"/>
          <w:sz w:val="28"/>
          <w:szCs w:val="28"/>
        </w:rPr>
        <w:t xml:space="preserve"> – это мясо, рыба, молоко, яйца. А шестую часть </w:t>
      </w:r>
      <w:r w:rsidRPr="008D4D17">
        <w:rPr>
          <w:rFonts w:ascii="Times New Roman" w:hAnsi="Times New Roman"/>
          <w:b/>
          <w:sz w:val="28"/>
          <w:szCs w:val="28"/>
        </w:rPr>
        <w:t>жиры</w:t>
      </w:r>
      <w:r w:rsidRPr="008D4D17">
        <w:rPr>
          <w:rFonts w:ascii="Times New Roman" w:hAnsi="Times New Roman"/>
          <w:sz w:val="28"/>
          <w:szCs w:val="28"/>
        </w:rPr>
        <w:t xml:space="preserve"> – сливочное и растительное масло.</w:t>
      </w:r>
    </w:p>
    <w:p w14:paraId="15390BBD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Питание должно быть разнообразным – разнообразие питательных веществ и витаминов обеспечивает сбалансированное поступление  в организм необходимых веществ.</w:t>
      </w:r>
    </w:p>
    <w:p w14:paraId="48841518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Пища должна тщательно пережевываться – пережевывание подготавливает пищу для прохождения по желудочно-кишечному тракту. Измельченная пища легче переваривается.</w:t>
      </w:r>
    </w:p>
    <w:p w14:paraId="0E2A25D8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Не допускать переедания – с избытком пищи не справляется пищеварительная система, пища подвергается брожению и гниению, организм отравляется. Последний прием пищи должен быть не позднее 2-х часов до сна.</w:t>
      </w:r>
    </w:p>
    <w:p w14:paraId="01FA8712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Не торопиться во время приема пищи – продолжительность трапезы должна составлять не менее 20 минут при одном блюде и 30-40 минут – при двух. Так достигается насыщение без переедания.</w:t>
      </w:r>
      <w:r w:rsidRPr="008D4D17">
        <w:rPr>
          <w:rFonts w:ascii="Times New Roman" w:hAnsi="Times New Roman"/>
          <w:b/>
          <w:sz w:val="28"/>
          <w:szCs w:val="28"/>
        </w:rPr>
        <w:tab/>
      </w:r>
    </w:p>
    <w:p w14:paraId="031C687A" w14:textId="77777777" w:rsidR="00401F9B" w:rsidRPr="008D4D17" w:rsidRDefault="00401F9B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E0C6DE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21. Витамины.</w:t>
      </w:r>
      <w:r w:rsidRPr="008D4D17">
        <w:rPr>
          <w:rFonts w:ascii="Times New Roman" w:hAnsi="Times New Roman"/>
          <w:b/>
          <w:sz w:val="28"/>
          <w:szCs w:val="28"/>
        </w:rPr>
        <w:tab/>
      </w:r>
    </w:p>
    <w:p w14:paraId="113A2C7B" w14:textId="77777777" w:rsidR="00401F9B" w:rsidRPr="008D4D17" w:rsidRDefault="008D4D17" w:rsidP="008D4D1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Недостаток витаминов всегда дает о себе знать. Многие из нас испытывают воздействие зимних и весенних гиповитаминозов — состояний, вызванных недостатком витаминов. Это — быстрая утомляемость, раздражительность, плохой аппетит, трещинки в углах рта, сухость и шелушение кожи. Все это — следствие серьезных изменений в обмене веществ, то есть внешнее проявление предболезни, которая может перейти в болезнь.</w:t>
      </w:r>
    </w:p>
    <w:p w14:paraId="7FC92400" w14:textId="77777777" w:rsidR="00401F9B" w:rsidRPr="008D4D17" w:rsidRDefault="008D4D17" w:rsidP="008D4D17">
      <w:pPr>
        <w:pStyle w:val="ad"/>
        <w:spacing w:before="0" w:after="0" w:line="276" w:lineRule="auto"/>
        <w:ind w:firstLine="709"/>
        <w:jc w:val="both"/>
        <w:rPr>
          <w:sz w:val="28"/>
          <w:szCs w:val="28"/>
        </w:rPr>
      </w:pPr>
      <w:r w:rsidRPr="008D4D17">
        <w:rPr>
          <w:sz w:val="28"/>
          <w:szCs w:val="28"/>
        </w:rPr>
        <w:t>Важный путь улучшения обеспеченности организма витаминами — увеличение потребления овощей и фруктов. Но овощи, увы, поставляют нам в основном витамин С. Хоть он и очень важен, но ведь организму нужны и другие: витамин A необходим для зрения, нормального состояния слизистых покровов, в частности дыхательных путей; D — обеспечивает всасывание в кишечнике кальция; E — защищает ткани от разрушения под воздействием кислорода; K — участвует в процессе свертывания крови; витамины группы B и другие входят в состав ферментов, необходимых для управления обменом веществ.</w:t>
      </w:r>
    </w:p>
    <w:p w14:paraId="6277127A" w14:textId="77777777" w:rsidR="00401F9B" w:rsidRPr="008D4D17" w:rsidRDefault="00401F9B" w:rsidP="008D4D17">
      <w:pPr>
        <w:pStyle w:val="ad"/>
        <w:spacing w:before="0" w:after="0" w:line="276" w:lineRule="auto"/>
        <w:ind w:firstLine="709"/>
        <w:jc w:val="both"/>
        <w:rPr>
          <w:b/>
          <w:sz w:val="28"/>
          <w:szCs w:val="28"/>
        </w:rPr>
      </w:pPr>
    </w:p>
    <w:p w14:paraId="0D0CC38A" w14:textId="77777777" w:rsidR="00401F9B" w:rsidRPr="008D4D17" w:rsidRDefault="008D4D17" w:rsidP="008D4D17">
      <w:pPr>
        <w:pStyle w:val="ad"/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8D4D17">
        <w:rPr>
          <w:b/>
          <w:sz w:val="28"/>
          <w:szCs w:val="28"/>
        </w:rPr>
        <w:t>22. Рациональное питание:</w:t>
      </w:r>
    </w:p>
    <w:p w14:paraId="3DB64A38" w14:textId="77777777" w:rsidR="00401F9B" w:rsidRPr="008D4D17" w:rsidRDefault="008D4D17" w:rsidP="008D4D17">
      <w:pPr>
        <w:pStyle w:val="ad"/>
        <w:spacing w:before="0" w:after="0" w:line="276" w:lineRule="auto"/>
        <w:ind w:firstLine="709"/>
        <w:jc w:val="both"/>
        <w:rPr>
          <w:sz w:val="28"/>
          <w:szCs w:val="28"/>
        </w:rPr>
      </w:pPr>
      <w:r w:rsidRPr="008D4D17">
        <w:rPr>
          <w:sz w:val="28"/>
          <w:szCs w:val="28"/>
        </w:rPr>
        <w:t xml:space="preserve">Рациональное питание - одна из главных составных частей здорового образа жизни и факторов продления активного периода жизнедеятельности. </w:t>
      </w:r>
    </w:p>
    <w:p w14:paraId="154A0BF4" w14:textId="77777777" w:rsidR="00401F9B" w:rsidRPr="008D4D17" w:rsidRDefault="008D4D17" w:rsidP="008D4D17">
      <w:pPr>
        <w:pStyle w:val="ad"/>
        <w:spacing w:before="0" w:after="0" w:line="276" w:lineRule="auto"/>
        <w:ind w:firstLine="709"/>
        <w:jc w:val="both"/>
        <w:rPr>
          <w:rFonts w:eastAsia="+mn-ea"/>
          <w:sz w:val="28"/>
          <w:szCs w:val="28"/>
        </w:rPr>
      </w:pPr>
      <w:r w:rsidRPr="008D4D17">
        <w:rPr>
          <w:rFonts w:eastAsia="+mn-ea"/>
          <w:sz w:val="28"/>
          <w:szCs w:val="28"/>
        </w:rPr>
        <w:t xml:space="preserve">В нашей школе строго соблюдаются основные условия физического развития ребенка - </w:t>
      </w:r>
      <w:r w:rsidRPr="008D4D17">
        <w:rPr>
          <w:rFonts w:eastAsia="+mn-ea"/>
          <w:b/>
          <w:bCs/>
          <w:sz w:val="28"/>
          <w:szCs w:val="28"/>
        </w:rPr>
        <w:t>рациональное</w:t>
      </w:r>
      <w:r w:rsidRPr="008D4D17">
        <w:rPr>
          <w:rFonts w:eastAsia="+mn-ea"/>
          <w:sz w:val="28"/>
          <w:szCs w:val="28"/>
        </w:rPr>
        <w:t xml:space="preserve"> </w:t>
      </w:r>
      <w:r w:rsidRPr="008D4D17">
        <w:rPr>
          <w:rFonts w:eastAsia="+mn-ea"/>
          <w:b/>
          <w:bCs/>
          <w:sz w:val="28"/>
          <w:szCs w:val="28"/>
        </w:rPr>
        <w:t>питание</w:t>
      </w:r>
      <w:r w:rsidRPr="008D4D17">
        <w:rPr>
          <w:rFonts w:eastAsia="+mn-ea"/>
          <w:sz w:val="28"/>
          <w:szCs w:val="28"/>
        </w:rPr>
        <w:t>, режим дня, прогулки на воздухе.</w:t>
      </w:r>
    </w:p>
    <w:p w14:paraId="54B95FAA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Рациональное</w:t>
      </w:r>
      <w:r w:rsidRPr="008D4D17">
        <w:rPr>
          <w:rFonts w:ascii="Times New Roman" w:hAnsi="Times New Roman"/>
          <w:sz w:val="28"/>
          <w:szCs w:val="28"/>
        </w:rPr>
        <w:t xml:space="preserve"> </w:t>
      </w:r>
      <w:r w:rsidRPr="008D4D17">
        <w:rPr>
          <w:rFonts w:ascii="Times New Roman" w:hAnsi="Times New Roman"/>
          <w:b/>
          <w:bCs/>
          <w:sz w:val="28"/>
          <w:szCs w:val="28"/>
        </w:rPr>
        <w:t>питание</w:t>
      </w:r>
      <w:r w:rsidRPr="008D4D17">
        <w:rPr>
          <w:rFonts w:ascii="Times New Roman" w:hAnsi="Times New Roman"/>
          <w:sz w:val="28"/>
          <w:szCs w:val="28"/>
        </w:rPr>
        <w:t xml:space="preserve"> быстро растущих детей, особенно подростков, определяет их полноценное развитие и здоровье в будущем. </w:t>
      </w:r>
    </w:p>
    <w:p w14:paraId="6697D64C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Надо отметить, что рациональное питание школьников не сводится только к "дробному" употреблению углеводов. Правильное питание должно обеспечить поступление в организм всех необходимых веществ: углеводов, жиров, белков и витаминов.</w:t>
      </w:r>
    </w:p>
    <w:p w14:paraId="6A04FDC5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885870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23. Состав некоторых продуктов:</w:t>
      </w:r>
    </w:p>
    <w:p w14:paraId="75B5B3C6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Капуста, яблоко, колбаса, рыба, творог, орех, мясо, молоко, сметана, масло, сыр.</w:t>
      </w:r>
    </w:p>
    <w:p w14:paraId="56BEB322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EAF119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24. Игра: «Какие продукты растительного происхождения, а какие – животного происхождения?»</w:t>
      </w:r>
    </w:p>
    <w:p w14:paraId="0C302C71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Хлеб, колбаса, молоко, сахар, яйцо, лук, яблоко, свинина, свекла, огурец. </w:t>
      </w:r>
    </w:p>
    <w:p w14:paraId="2F25B54E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A94B66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25. Золотые правила питания:</w:t>
      </w:r>
    </w:p>
    <w:p w14:paraId="7DBE6EA1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Главное – не переедайте.</w:t>
      </w:r>
    </w:p>
    <w:p w14:paraId="0DA709E2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14:paraId="5C32CC16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Тщательно пережевывайте пищу, не спешите глотать.</w:t>
      </w:r>
    </w:p>
    <w:p w14:paraId="23CC4F8C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Мойте фрукты и овощи перед едой.</w:t>
      </w:r>
    </w:p>
    <w:p w14:paraId="70146262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Перед приемом пищи мысленно поблагодарите всех, кто принял участие в создании продуктов, из которых приготовлена пища. И конечно, тех, кто приготовил вам еду.</w:t>
      </w:r>
    </w:p>
    <w:p w14:paraId="590F301A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B541DE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26. Игра «Приготовь блюдо»</w:t>
      </w:r>
    </w:p>
    <w:p w14:paraId="62ACB51E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 xml:space="preserve">Задание: </w:t>
      </w:r>
      <w:r w:rsidRPr="008D4D17">
        <w:rPr>
          <w:rFonts w:ascii="Times New Roman" w:hAnsi="Times New Roman"/>
          <w:sz w:val="28"/>
          <w:szCs w:val="28"/>
        </w:rPr>
        <w:t xml:space="preserve">приготовьте традиционные русские блюда (выберите продукты, необходимые для приготовления блюда) </w:t>
      </w:r>
    </w:p>
    <w:p w14:paraId="16AD2714" w14:textId="77777777" w:rsidR="00401F9B" w:rsidRPr="008D4D17" w:rsidRDefault="008D4D17" w:rsidP="008D4D17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Борщ.</w:t>
      </w:r>
    </w:p>
    <w:p w14:paraId="0BC0E251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вода, молоко, чай;</w:t>
      </w:r>
    </w:p>
    <w:p w14:paraId="01B6EBCF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картофель, капуста, свекла, огурец, помидор, лук, редис;</w:t>
      </w:r>
    </w:p>
    <w:p w14:paraId="61812862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соль, сахар;</w:t>
      </w:r>
    </w:p>
    <w:p w14:paraId="32F71CAF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майонез, сметана.</w:t>
      </w:r>
    </w:p>
    <w:p w14:paraId="4D143154" w14:textId="77777777" w:rsidR="00401F9B" w:rsidRPr="008D4D17" w:rsidRDefault="008D4D17" w:rsidP="008D4D1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Гречневая каша.</w:t>
      </w:r>
    </w:p>
    <w:p w14:paraId="1AB52F7F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вода, молоко;</w:t>
      </w:r>
    </w:p>
    <w:p w14:paraId="33EBD5A8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макароны, рис, пшено, гречка;</w:t>
      </w:r>
    </w:p>
    <w:p w14:paraId="7970628C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соль, сахар;</w:t>
      </w:r>
    </w:p>
    <w:p w14:paraId="678190DD" w14:textId="77777777" w:rsidR="00401F9B" w:rsidRPr="008D4D17" w:rsidRDefault="008D4D17" w:rsidP="008D4D17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масло растительное, масло сливочное.</w:t>
      </w:r>
    </w:p>
    <w:p w14:paraId="709F5FCD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2B1C6E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27. Выберите слова для характеристики здорового человека:</w:t>
      </w:r>
    </w:p>
    <w:p w14:paraId="69EE8399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красивый</w:t>
      </w:r>
      <w:r w:rsidRPr="008D4D17">
        <w:rPr>
          <w:rFonts w:ascii="Times New Roman" w:hAnsi="Times New Roman"/>
          <w:sz w:val="28"/>
          <w:szCs w:val="28"/>
        </w:rPr>
        <w:tab/>
        <w:t>ловкий</w:t>
      </w:r>
      <w:r w:rsidRPr="008D4D17">
        <w:rPr>
          <w:rFonts w:ascii="Times New Roman" w:hAnsi="Times New Roman"/>
          <w:sz w:val="28"/>
          <w:szCs w:val="28"/>
        </w:rPr>
        <w:tab/>
        <w:t>статный</w:t>
      </w:r>
      <w:r w:rsidRPr="008D4D17">
        <w:rPr>
          <w:rFonts w:ascii="Times New Roman" w:hAnsi="Times New Roman"/>
          <w:sz w:val="28"/>
          <w:szCs w:val="28"/>
        </w:rPr>
        <w:tab/>
        <w:t>крепкий</w:t>
      </w:r>
    </w:p>
    <w:p w14:paraId="7E3B640A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сутулый</w:t>
      </w:r>
      <w:r w:rsidRPr="008D4D17">
        <w:rPr>
          <w:rFonts w:ascii="Times New Roman" w:hAnsi="Times New Roman"/>
          <w:sz w:val="28"/>
          <w:szCs w:val="28"/>
        </w:rPr>
        <w:tab/>
        <w:t>бледный</w:t>
      </w:r>
      <w:r w:rsidRPr="008D4D17">
        <w:rPr>
          <w:rFonts w:ascii="Times New Roman" w:hAnsi="Times New Roman"/>
          <w:sz w:val="28"/>
          <w:szCs w:val="28"/>
        </w:rPr>
        <w:tab/>
        <w:t>стройный</w:t>
      </w:r>
      <w:r w:rsidRPr="008D4D17">
        <w:rPr>
          <w:rFonts w:ascii="Times New Roman" w:hAnsi="Times New Roman"/>
          <w:sz w:val="28"/>
          <w:szCs w:val="28"/>
        </w:rPr>
        <w:tab/>
        <w:t>неуклюжий</w:t>
      </w:r>
    </w:p>
    <w:p w14:paraId="4779BD35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сильный</w:t>
      </w:r>
      <w:r w:rsidRPr="008D4D17">
        <w:rPr>
          <w:rFonts w:ascii="Times New Roman" w:hAnsi="Times New Roman"/>
          <w:sz w:val="28"/>
          <w:szCs w:val="28"/>
        </w:rPr>
        <w:tab/>
        <w:t>румяный</w:t>
      </w:r>
      <w:r w:rsidRPr="008D4D17">
        <w:rPr>
          <w:rFonts w:ascii="Times New Roman" w:hAnsi="Times New Roman"/>
          <w:sz w:val="28"/>
          <w:szCs w:val="28"/>
        </w:rPr>
        <w:tab/>
        <w:t>толстый</w:t>
      </w:r>
      <w:r w:rsidRPr="008D4D17">
        <w:rPr>
          <w:rFonts w:ascii="Times New Roman" w:hAnsi="Times New Roman"/>
          <w:sz w:val="28"/>
          <w:szCs w:val="28"/>
        </w:rPr>
        <w:tab/>
        <w:t>подтянутый</w:t>
      </w:r>
      <w:r w:rsidRPr="008D4D17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45C718C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ВЫВОД:</w:t>
      </w:r>
      <w:r w:rsidRPr="008D4D17">
        <w:rPr>
          <w:rFonts w:ascii="Times New Roman" w:hAnsi="Times New Roman"/>
          <w:sz w:val="28"/>
          <w:szCs w:val="28"/>
        </w:rPr>
        <w:t xml:space="preserve">  </w:t>
      </w:r>
      <w:r w:rsidRPr="008D4D17">
        <w:rPr>
          <w:rFonts w:ascii="Times New Roman" w:hAnsi="Times New Roman"/>
          <w:i/>
          <w:sz w:val="28"/>
          <w:szCs w:val="28"/>
        </w:rPr>
        <w:t>КАЖДЫЙ ЧЕЛОВЕК ДОЛЖЕН ЗАБОТИТЬСЯ О СВОЕМ ЗДОРОВЬЕ. ВЕДЬ НИКТО НЕ ПОЗАБОТИТСЯ О ТЕБЕ ЛУЧШЕ, ЧЕМ ТЫ САМ.</w:t>
      </w:r>
    </w:p>
    <w:p w14:paraId="097CD2CB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AF5B70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28. Правила, которые обеспечивают хорошее состояние здоровья</w:t>
      </w:r>
    </w:p>
    <w:p w14:paraId="2653992D" w14:textId="77777777" w:rsidR="00401F9B" w:rsidRPr="008D4D17" w:rsidRDefault="008D4D17" w:rsidP="008D4D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Правильное питание.</w:t>
      </w:r>
    </w:p>
    <w:p w14:paraId="702823BE" w14:textId="77777777" w:rsidR="00401F9B" w:rsidRPr="008D4D17" w:rsidRDefault="008D4D17" w:rsidP="008D4D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Соблюдение режима дня.</w:t>
      </w:r>
    </w:p>
    <w:p w14:paraId="4EF02C67" w14:textId="77777777" w:rsidR="00401F9B" w:rsidRPr="008D4D17" w:rsidRDefault="008D4D17" w:rsidP="008D4D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Закаливание (физические упражнения, спорт).</w:t>
      </w:r>
    </w:p>
    <w:p w14:paraId="6EE45956" w14:textId="77777777" w:rsidR="00401F9B" w:rsidRPr="008D4D17" w:rsidRDefault="008D4D17" w:rsidP="008D4D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Правильная организация труда и отдыха.</w:t>
      </w:r>
    </w:p>
    <w:p w14:paraId="494423FD" w14:textId="77777777" w:rsidR="00401F9B" w:rsidRPr="008D4D17" w:rsidRDefault="008D4D17" w:rsidP="008D4D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Соблюдение правил гигиены.</w:t>
      </w:r>
    </w:p>
    <w:p w14:paraId="5625828A" w14:textId="77777777" w:rsidR="00401F9B" w:rsidRPr="008D4D17" w:rsidRDefault="008D4D17" w:rsidP="008D4D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 xml:space="preserve">Доброе сердце, добрые дела, поступки. </w:t>
      </w:r>
    </w:p>
    <w:p w14:paraId="780DDBF8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BCB241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29. АРИФМАЦИИ:</w:t>
      </w:r>
    </w:p>
    <w:p w14:paraId="500F3683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Я хочу быть здоровым!</w:t>
      </w:r>
    </w:p>
    <w:p w14:paraId="72AB23B1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Я могу быть здоровым!</w:t>
      </w:r>
    </w:p>
    <w:p w14:paraId="2A8530EB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Я буду здоровым!</w:t>
      </w:r>
    </w:p>
    <w:p w14:paraId="52B26556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E67667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17">
        <w:rPr>
          <w:rFonts w:ascii="Times New Roman" w:hAnsi="Times New Roman"/>
          <w:b/>
          <w:bCs/>
          <w:sz w:val="28"/>
          <w:szCs w:val="28"/>
        </w:rPr>
        <w:t>30. Итог.</w:t>
      </w:r>
    </w:p>
    <w:p w14:paraId="4458FEF2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D17">
        <w:rPr>
          <w:rFonts w:ascii="Times New Roman" w:hAnsi="Times New Roman"/>
          <w:bCs/>
          <w:sz w:val="28"/>
          <w:szCs w:val="28"/>
        </w:rPr>
        <w:t>* О чём  мы с вами говорили?</w:t>
      </w:r>
    </w:p>
    <w:p w14:paraId="2539663A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4D17">
        <w:rPr>
          <w:rFonts w:ascii="Times New Roman" w:hAnsi="Times New Roman"/>
          <w:bCs/>
          <w:sz w:val="28"/>
          <w:szCs w:val="28"/>
        </w:rPr>
        <w:t>* Какие выводы вы для себя сделали?</w:t>
      </w:r>
    </w:p>
    <w:p w14:paraId="26139085" w14:textId="77777777" w:rsidR="00401F9B" w:rsidRPr="008D4D17" w:rsidRDefault="008D4D17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4D17">
        <w:rPr>
          <w:rFonts w:ascii="Times New Roman" w:hAnsi="Times New Roman"/>
          <w:sz w:val="28"/>
          <w:szCs w:val="28"/>
        </w:rPr>
        <w:t>* Расскажи о своем любимом блюде. Чем оно полезно?</w:t>
      </w:r>
    </w:p>
    <w:p w14:paraId="579C02CD" w14:textId="77777777" w:rsidR="00401F9B" w:rsidRPr="008D4D17" w:rsidRDefault="00401F9B" w:rsidP="008D4D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244D10" w14:textId="77777777" w:rsidR="00401F9B" w:rsidRPr="008D4D17" w:rsidRDefault="008D4D17" w:rsidP="008D4D17">
      <w:pPr>
        <w:tabs>
          <w:tab w:val="left" w:pos="748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D17">
        <w:rPr>
          <w:rFonts w:ascii="Times New Roman" w:hAnsi="Times New Roman"/>
          <w:b/>
          <w:sz w:val="28"/>
          <w:szCs w:val="28"/>
        </w:rPr>
        <w:t>СПАСИБО!  БУДЬТЕ ЗДОРОВЫ!</w:t>
      </w:r>
      <w:r w:rsidRPr="008D4D17">
        <w:rPr>
          <w:rFonts w:ascii="Times New Roman" w:hAnsi="Times New Roman"/>
          <w:b/>
          <w:sz w:val="28"/>
          <w:szCs w:val="28"/>
        </w:rPr>
        <w:tab/>
      </w:r>
    </w:p>
    <w:sectPr w:rsidR="00401F9B" w:rsidRPr="008D4D17" w:rsidSect="008D4D17">
      <w:pgSz w:w="11906" w:h="16838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13836531">
    <w:abstractNumId w:val="0"/>
  </w:num>
  <w:num w:numId="2" w16cid:durableId="1857883206">
    <w:abstractNumId w:val="1"/>
  </w:num>
  <w:num w:numId="3" w16cid:durableId="942806952">
    <w:abstractNumId w:val="2"/>
  </w:num>
  <w:num w:numId="4" w16cid:durableId="350767025">
    <w:abstractNumId w:val="3"/>
  </w:num>
  <w:num w:numId="5" w16cid:durableId="108475761">
    <w:abstractNumId w:val="4"/>
  </w:num>
  <w:num w:numId="6" w16cid:durableId="1543321795">
    <w:abstractNumId w:val="5"/>
  </w:num>
  <w:num w:numId="7" w16cid:durableId="1959875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4D17"/>
    <w:rsid w:val="00324B0E"/>
    <w:rsid w:val="00401F9B"/>
    <w:rsid w:val="008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1BAA98"/>
  <w15:docId w15:val="{C420EEC1-20F3-4CFF-9DDE-BCFE3667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i w:val="0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Wingdings 2" w:hAnsi="Wingdings 2" w:cs="Wingdings 2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b/>
      <w:i w:val="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styleId="a6">
    <w:name w:val="Emphasis"/>
    <w:basedOn w:val="1"/>
    <w:qFormat/>
    <w:rPr>
      <w:i/>
      <w:iCs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spacing w:after="0" w:line="240" w:lineRule="auto"/>
    </w:pPr>
  </w:style>
  <w:style w:type="paragraph" w:styleId="ac">
    <w:name w:val="footer"/>
    <w:basedOn w:val="a"/>
    <w:pPr>
      <w:spacing w:after="0" w:line="240" w:lineRule="auto"/>
    </w:pPr>
  </w:style>
  <w:style w:type="paragraph" w:styleId="ad">
    <w:name w:val="Normal (Web)"/>
    <w:basedOn w:val="a"/>
    <w:pPr>
      <w:spacing w:before="75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СОШ № 151 Рак Г. В.</vt:lpstr>
    </vt:vector>
  </TitlesOfParts>
  <Company>Krokoz™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СОШ № 151 Рак Г. В.</dc:title>
  <dc:subject/>
  <dc:creator>Zikhay</dc:creator>
  <cp:keywords/>
  <cp:lastModifiedBy>Татьяна</cp:lastModifiedBy>
  <cp:revision>3</cp:revision>
  <cp:lastPrinted>2006-01-01T17:56:00Z</cp:lastPrinted>
  <dcterms:created xsi:type="dcterms:W3CDTF">2018-12-03T20:07:00Z</dcterms:created>
  <dcterms:modified xsi:type="dcterms:W3CDTF">2022-11-26T09:00:00Z</dcterms:modified>
</cp:coreProperties>
</file>